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663E" w:rsidRPr="00B2173B" w:rsidRDefault="0067663E" w:rsidP="00837999">
      <w:pPr>
        <w:autoSpaceDE w:val="0"/>
        <w:jc w:val="center"/>
        <w:rPr>
          <w:rFonts w:ascii="Calibri" w:eastAsia="Times-Bold" w:hAnsi="Calibri" w:cs="Calibri"/>
          <w:bCs/>
          <w:sz w:val="22"/>
          <w:szCs w:val="18"/>
        </w:rPr>
      </w:pPr>
      <w:r w:rsidRPr="00B2173B">
        <w:rPr>
          <w:rFonts w:ascii="Calibri" w:eastAsia="Times-Bold" w:hAnsi="Calibri" w:cs="Calibri"/>
          <w:bCs/>
          <w:sz w:val="22"/>
          <w:szCs w:val="18"/>
        </w:rPr>
        <w:t>P.O.R. Campania 2007 – 2013 Asse II</w:t>
      </w:r>
      <w:r>
        <w:rPr>
          <w:rFonts w:ascii="Calibri" w:eastAsia="Times-Bold" w:hAnsi="Calibri" w:cs="Calibri"/>
          <w:bCs/>
          <w:sz w:val="22"/>
          <w:szCs w:val="18"/>
        </w:rPr>
        <w:t>I</w:t>
      </w:r>
      <w:r w:rsidRPr="00B2173B">
        <w:rPr>
          <w:rFonts w:ascii="Calibri" w:eastAsia="Times-Bold" w:hAnsi="Calibri" w:cs="Calibri"/>
          <w:bCs/>
          <w:sz w:val="22"/>
          <w:szCs w:val="18"/>
        </w:rPr>
        <w:t>_</w:t>
      </w:r>
      <w:r>
        <w:rPr>
          <w:rFonts w:ascii="Calibri" w:eastAsia="Times-Bold" w:hAnsi="Calibri" w:cs="Calibri"/>
          <w:bCs/>
          <w:sz w:val="22"/>
          <w:szCs w:val="18"/>
        </w:rPr>
        <w:t>Inclusione Sociale_ Obiettivo Operativo G</w:t>
      </w:r>
    </w:p>
    <w:p w:rsidR="0067663E" w:rsidRPr="00B2173B" w:rsidRDefault="0067663E" w:rsidP="00837999">
      <w:pPr>
        <w:autoSpaceDE w:val="0"/>
        <w:jc w:val="center"/>
        <w:rPr>
          <w:rFonts w:ascii="Calibri" w:eastAsia="Times-Bold" w:hAnsi="Calibri" w:cs="Calibri"/>
          <w:bCs/>
          <w:sz w:val="22"/>
          <w:szCs w:val="16"/>
        </w:rPr>
      </w:pPr>
      <w:r w:rsidRPr="00B2173B">
        <w:rPr>
          <w:rFonts w:ascii="Calibri" w:eastAsia="Times-Bold" w:hAnsi="Calibri" w:cs="Calibri"/>
          <w:bCs/>
          <w:sz w:val="22"/>
          <w:szCs w:val="16"/>
        </w:rPr>
        <w:t xml:space="preserve"> “</w:t>
      </w:r>
      <w:r w:rsidRPr="00B2173B">
        <w:rPr>
          <w:rFonts w:ascii="Calibri" w:hAnsi="Calibri" w:cs="Calibri"/>
          <w:b/>
          <w:sz w:val="22"/>
          <w:szCs w:val="16"/>
        </w:rPr>
        <w:t>Interventi strategici locali per il miglioramento delle condizioni di sicurezza e per il rafforzamento dei processi di integrazione dei/le cittadini/e</w:t>
      </w:r>
      <w:r w:rsidRPr="00B2173B">
        <w:rPr>
          <w:rFonts w:ascii="Calibri" w:eastAsia="Times-Bold" w:hAnsi="Calibri" w:cs="Calibri"/>
          <w:bCs/>
          <w:sz w:val="22"/>
          <w:szCs w:val="16"/>
        </w:rPr>
        <w:t>”</w:t>
      </w:r>
    </w:p>
    <w:p w:rsidR="0067663E" w:rsidRPr="00B2173B" w:rsidRDefault="0067663E" w:rsidP="00837999">
      <w:pPr>
        <w:autoSpaceDE w:val="0"/>
        <w:jc w:val="center"/>
        <w:rPr>
          <w:rFonts w:ascii="Calibri" w:eastAsia="Times-Bold" w:hAnsi="Calibri" w:cs="Calibri"/>
          <w:bCs/>
          <w:color w:val="FF0000"/>
          <w:sz w:val="22"/>
          <w:szCs w:val="20"/>
        </w:rPr>
      </w:pPr>
      <w:r w:rsidRPr="00B2173B">
        <w:rPr>
          <w:rFonts w:ascii="Calibri" w:eastAsia="Times-Bold" w:hAnsi="Calibri" w:cs="Calibri"/>
          <w:bCs/>
          <w:sz w:val="22"/>
          <w:szCs w:val="20"/>
        </w:rPr>
        <w:t>Lotto 3 “</w:t>
      </w:r>
      <w:r w:rsidRPr="00B2173B">
        <w:rPr>
          <w:rFonts w:ascii="Calibri" w:hAnsi="Calibri" w:cs="Calibri"/>
          <w:b/>
          <w:sz w:val="22"/>
          <w:szCs w:val="20"/>
        </w:rPr>
        <w:t>Rete Interistituzionale antiviolenza</w:t>
      </w:r>
      <w:r w:rsidRPr="00B2173B">
        <w:rPr>
          <w:rFonts w:ascii="Calibri" w:eastAsia="Times-Bold" w:hAnsi="Calibri" w:cs="Calibri"/>
          <w:bCs/>
          <w:sz w:val="22"/>
          <w:szCs w:val="20"/>
        </w:rPr>
        <w:t xml:space="preserve">” </w:t>
      </w:r>
      <w:r w:rsidRPr="00B2173B">
        <w:rPr>
          <w:rFonts w:ascii="Calibri" w:hAnsi="Calibri" w:cs="Calibri"/>
          <w:b/>
          <w:sz w:val="22"/>
          <w:szCs w:val="20"/>
        </w:rPr>
        <w:t>CIG: 47942861F7 _ CUP B61F12000260006</w:t>
      </w:r>
    </w:p>
    <w:p w:rsidR="0067663E" w:rsidRPr="003A62A4" w:rsidRDefault="0067663E" w:rsidP="00837999">
      <w:pPr>
        <w:autoSpaceDE w:val="0"/>
        <w:jc w:val="center"/>
        <w:rPr>
          <w:rFonts w:ascii="Calibri" w:eastAsia="Times-Bold" w:hAnsi="Calibri" w:cs="Calibri"/>
          <w:b/>
          <w:bCs/>
          <w:sz w:val="22"/>
          <w:szCs w:val="20"/>
        </w:rPr>
      </w:pPr>
      <w:r w:rsidRPr="00CF0B59">
        <w:rPr>
          <w:rFonts w:ascii="Calibri" w:eastAsia="Times-Bold" w:hAnsi="Calibri" w:cs="Calibri"/>
          <w:b/>
          <w:bCs/>
          <w:smallCaps/>
          <w:kern w:val="28"/>
          <w:sz w:val="28"/>
          <w:szCs w:val="20"/>
        </w:rPr>
        <w:t xml:space="preserve">Domanda di </w:t>
      </w:r>
      <w:r w:rsidRPr="003A62A4">
        <w:rPr>
          <w:rFonts w:ascii="Calibri" w:eastAsia="Times-Bold" w:hAnsi="Calibri" w:cs="Calibri"/>
          <w:b/>
          <w:bCs/>
          <w:smallCaps/>
          <w:kern w:val="28"/>
          <w:sz w:val="28"/>
          <w:szCs w:val="20"/>
        </w:rPr>
        <w:t>Partecipazione</w:t>
      </w:r>
      <w:r w:rsidRPr="003A62A4">
        <w:rPr>
          <w:rFonts w:ascii="Calibri" w:eastAsia="Times-Bold" w:hAnsi="Calibri" w:cs="Calibri"/>
          <w:b/>
          <w:bCs/>
          <w:sz w:val="22"/>
          <w:szCs w:val="20"/>
        </w:rPr>
        <w:t>al</w:t>
      </w:r>
      <w:r w:rsidR="00C8498A">
        <w:rPr>
          <w:rFonts w:ascii="Calibri" w:eastAsia="Times-Bold" w:hAnsi="Calibri" w:cs="Calibri"/>
          <w:b/>
          <w:bCs/>
          <w:sz w:val="22"/>
          <w:szCs w:val="20"/>
        </w:rPr>
        <w:t xml:space="preserve"> Corso </w:t>
      </w:r>
      <w:bookmarkStart w:id="0" w:name="_GoBack"/>
      <w:bookmarkEnd w:id="0"/>
      <w:r w:rsidRPr="003A62A4">
        <w:rPr>
          <w:rFonts w:ascii="Calibri" w:eastAsia="Times-Bold" w:hAnsi="Calibri" w:cs="Calibri"/>
          <w:b/>
          <w:bCs/>
          <w:sz w:val="22"/>
          <w:szCs w:val="20"/>
        </w:rPr>
        <w:t>di formazione professionale per:</w:t>
      </w:r>
    </w:p>
    <w:p w:rsidR="0067663E" w:rsidRDefault="0067663E" w:rsidP="00837999">
      <w:pPr>
        <w:pStyle w:val="Titolo"/>
        <w:rPr>
          <w:rFonts w:ascii="Calibri" w:hAnsi="Calibri" w:cs="Calibri"/>
        </w:rPr>
      </w:pPr>
      <w:r w:rsidRPr="003A62A4">
        <w:rPr>
          <w:rFonts w:ascii="Calibri" w:hAnsi="Calibri" w:cs="Calibri"/>
        </w:rPr>
        <w:t>“</w:t>
      </w:r>
      <w:r>
        <w:rPr>
          <w:rFonts w:ascii="Calibri" w:hAnsi="Calibri" w:cs="Calibri"/>
          <w:sz w:val="24"/>
          <w:szCs w:val="24"/>
        </w:rPr>
        <w:t>ESPERTO</w:t>
      </w:r>
      <w:r w:rsidRPr="003A62A4">
        <w:rPr>
          <w:rFonts w:ascii="Calibri" w:hAnsi="Calibri" w:cs="Calibri"/>
          <w:sz w:val="24"/>
          <w:szCs w:val="24"/>
        </w:rPr>
        <w:t xml:space="preserve"> in PSICOLOGIA GIURIDICA</w:t>
      </w:r>
      <w:r w:rsidRPr="003A62A4">
        <w:rPr>
          <w:rFonts w:ascii="Calibri" w:hAnsi="Calibri" w:cs="Calibri"/>
        </w:rPr>
        <w:t>”</w:t>
      </w:r>
    </w:p>
    <w:p w:rsidR="0067663E" w:rsidRDefault="0067663E" w:rsidP="00837999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</w:p>
    <w:p w:rsidR="0067663E" w:rsidRPr="00837999" w:rsidRDefault="00C8498A" w:rsidP="00837999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 w:rsidRPr="00837999">
        <w:rPr>
          <w:rFonts w:ascii="Calibri" w:hAnsi="Calibri" w:cs="Calibri"/>
          <w:sz w:val="20"/>
          <w:szCs w:val="20"/>
        </w:rPr>
        <w:t>La sottoscritta</w:t>
      </w:r>
      <w:r w:rsidR="0067663E" w:rsidRPr="00837999">
        <w:rPr>
          <w:rFonts w:ascii="Calibri" w:hAnsi="Calibri" w:cs="Calibri"/>
          <w:sz w:val="20"/>
          <w:szCs w:val="20"/>
        </w:rPr>
        <w:t xml:space="preserve"> ____________________________nata a __________________________(____) il ____________e residente a _______________________________________ (____) in via _____________________CAP _______ Telefono____________________________ Codice Fiscale ____________________________________________</w:t>
      </w:r>
    </w:p>
    <w:p w:rsidR="0067663E" w:rsidRPr="00837999" w:rsidRDefault="0067663E" w:rsidP="00837999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 w:rsidRPr="00837999">
        <w:rPr>
          <w:rFonts w:ascii="Calibri" w:hAnsi="Calibri" w:cs="Calibri"/>
          <w:b/>
          <w:sz w:val="22"/>
          <w:szCs w:val="22"/>
        </w:rPr>
        <w:t>CHIEDE</w:t>
      </w:r>
    </w:p>
    <w:p w:rsidR="0067663E" w:rsidRPr="003A62A4" w:rsidRDefault="0067663E" w:rsidP="00837999">
      <w:pPr>
        <w:pStyle w:val="Default"/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CF0B59">
        <w:rPr>
          <w:rFonts w:ascii="Calibri" w:hAnsi="Calibri" w:cs="Calibri"/>
          <w:sz w:val="21"/>
          <w:szCs w:val="21"/>
        </w:rPr>
        <w:t xml:space="preserve">DI </w:t>
      </w:r>
      <w:r w:rsidRPr="003A62A4">
        <w:rPr>
          <w:rFonts w:ascii="Calibri" w:hAnsi="Calibri" w:cs="Calibri"/>
          <w:sz w:val="21"/>
          <w:szCs w:val="21"/>
        </w:rPr>
        <w:t>ESSERE AMMESSA A FREQUENTARE il Corso per</w:t>
      </w:r>
    </w:p>
    <w:p w:rsidR="0067663E" w:rsidRPr="00837999" w:rsidRDefault="0067663E" w:rsidP="00837999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A62A4">
        <w:rPr>
          <w:rFonts w:ascii="Calibri" w:hAnsi="Calibri" w:cs="Calibri"/>
          <w:b/>
          <w:bCs/>
          <w:sz w:val="22"/>
          <w:szCs w:val="22"/>
        </w:rPr>
        <w:t>“</w:t>
      </w:r>
      <w:r>
        <w:rPr>
          <w:rFonts w:ascii="Calibri" w:hAnsi="Calibri" w:cs="Calibri"/>
          <w:b/>
          <w:sz w:val="22"/>
          <w:szCs w:val="22"/>
        </w:rPr>
        <w:t>ESPERTO</w:t>
      </w:r>
      <w:r w:rsidRPr="003A62A4">
        <w:rPr>
          <w:rFonts w:ascii="Calibri" w:hAnsi="Calibri" w:cs="Calibri"/>
          <w:b/>
          <w:sz w:val="22"/>
          <w:szCs w:val="22"/>
        </w:rPr>
        <w:t xml:space="preserve"> in PSICOLOGIA GIURIDICA</w:t>
      </w:r>
      <w:r w:rsidRPr="003A62A4">
        <w:rPr>
          <w:rFonts w:ascii="Calibri" w:hAnsi="Calibri" w:cs="Calibri"/>
          <w:b/>
          <w:bCs/>
          <w:sz w:val="22"/>
          <w:szCs w:val="22"/>
        </w:rPr>
        <w:t>”</w:t>
      </w:r>
    </w:p>
    <w:p w:rsidR="0067663E" w:rsidRPr="00CF0B59" w:rsidRDefault="0067663E" w:rsidP="00837999">
      <w:pPr>
        <w:pStyle w:val="Default"/>
        <w:jc w:val="center"/>
        <w:rPr>
          <w:rFonts w:ascii="Calibri" w:hAnsi="Calibri" w:cs="Calibri"/>
          <w:b/>
        </w:rPr>
      </w:pPr>
      <w:r w:rsidRPr="00CF0B59">
        <w:rPr>
          <w:rFonts w:ascii="Calibri" w:hAnsi="Calibri" w:cs="Calibri"/>
          <w:b/>
        </w:rPr>
        <w:t>DICHIARA</w:t>
      </w:r>
    </w:p>
    <w:p w:rsidR="0067663E" w:rsidRDefault="00C8498A" w:rsidP="008B750B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ascii="Calibri" w:hAnsi="Calibri" w:cs="Calibri"/>
          <w:color w:val="000000"/>
          <w:kern w:val="0"/>
          <w:sz w:val="18"/>
          <w:szCs w:val="18"/>
          <w:lang w:eastAsia="it-IT" w:bidi="ar-SA"/>
        </w:rPr>
      </w:pPr>
      <w:r w:rsidRPr="008B750B">
        <w:rPr>
          <w:rFonts w:ascii="Calibri" w:hAnsi="Calibri" w:cs="Calibri"/>
          <w:sz w:val="20"/>
          <w:szCs w:val="20"/>
        </w:rPr>
        <w:t>Ai</w:t>
      </w:r>
      <w:r w:rsidR="0067663E" w:rsidRPr="008B750B">
        <w:rPr>
          <w:rFonts w:ascii="Calibri" w:hAnsi="Calibri" w:cs="Calibri"/>
          <w:sz w:val="20"/>
          <w:szCs w:val="20"/>
        </w:rPr>
        <w:t xml:space="preserve"> sensi e per gli effetti </w:t>
      </w:r>
      <w:r w:rsidRPr="008B750B">
        <w:rPr>
          <w:rFonts w:ascii="Calibri" w:hAnsi="Calibri" w:cs="Calibri"/>
          <w:sz w:val="20"/>
          <w:szCs w:val="20"/>
        </w:rPr>
        <w:t>dell’art.</w:t>
      </w:r>
      <w:r w:rsidR="0067663E" w:rsidRPr="008B750B">
        <w:rPr>
          <w:rFonts w:ascii="Calibri" w:hAnsi="Calibri" w:cs="Calibri"/>
          <w:sz w:val="20"/>
          <w:szCs w:val="20"/>
        </w:rPr>
        <w:t xml:space="preserve"> 46 del D.P.R. n.445 del 28.12. 2000, sotto la propria responsabilità e consapevole delle sanzioni penali previste dall’art.76 del D.P.R. n.445/2000 per le ipotesi di falsità in atti e dichiarazioni mendaci ivi indicate e, informato su quanto previsto dall’art.10 della Legge n. 675/1976:</w:t>
      </w:r>
    </w:p>
    <w:p w:rsidR="0067663E" w:rsidRPr="008B750B" w:rsidRDefault="0067663E" w:rsidP="008B750B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alibri" w:hAnsi="Calibri" w:cs="Calibri"/>
          <w:sz w:val="20"/>
          <w:szCs w:val="20"/>
        </w:rPr>
      </w:pPr>
      <w:r w:rsidRPr="008B750B">
        <w:rPr>
          <w:rFonts w:ascii="Calibri" w:hAnsi="Calibri" w:cs="Calibri"/>
          <w:sz w:val="20"/>
          <w:szCs w:val="20"/>
        </w:rPr>
        <w:t>Di aver preso visione del bando e di accettarne il contenuto. Si riserva di consegnare, se risulterà iscritt</w:t>
      </w:r>
      <w:r>
        <w:rPr>
          <w:rFonts w:ascii="Calibri" w:hAnsi="Calibri" w:cs="Calibri"/>
          <w:sz w:val="20"/>
          <w:szCs w:val="20"/>
        </w:rPr>
        <w:t>a</w:t>
      </w:r>
      <w:r w:rsidRPr="008B750B">
        <w:rPr>
          <w:rFonts w:ascii="Calibri" w:hAnsi="Calibri" w:cs="Calibri"/>
          <w:sz w:val="20"/>
          <w:szCs w:val="20"/>
        </w:rPr>
        <w:t xml:space="preserve"> al corso, pena decadenza, la documentazione richiesta. </w:t>
      </w:r>
    </w:p>
    <w:p w:rsidR="0067663E" w:rsidRPr="00F814B9" w:rsidRDefault="0067663E" w:rsidP="00837999">
      <w:pPr>
        <w:pStyle w:val="Defaul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F814B9">
        <w:rPr>
          <w:rFonts w:ascii="Calibri" w:hAnsi="Calibri" w:cs="Calibri"/>
          <w:sz w:val="20"/>
          <w:szCs w:val="20"/>
        </w:rPr>
        <w:t>Di essere cittadina comunitaria residente nella Regione Campania</w:t>
      </w:r>
    </w:p>
    <w:p w:rsidR="0067663E" w:rsidRPr="00F814B9" w:rsidRDefault="0067663E" w:rsidP="00837999">
      <w:pPr>
        <w:pStyle w:val="Defaul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F814B9">
        <w:rPr>
          <w:rFonts w:ascii="Calibri" w:hAnsi="Calibri" w:cs="Calibri"/>
          <w:sz w:val="20"/>
          <w:szCs w:val="20"/>
        </w:rPr>
        <w:t xml:space="preserve">Di essere cittadina straniera in possesso di regolare permesso di soggiorno. </w:t>
      </w:r>
    </w:p>
    <w:p w:rsidR="0067663E" w:rsidRPr="00837999" w:rsidRDefault="0067663E" w:rsidP="00837999">
      <w:pPr>
        <w:pStyle w:val="Defaul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837999">
        <w:rPr>
          <w:rFonts w:ascii="Calibri" w:hAnsi="Calibri" w:cs="Calibri"/>
          <w:sz w:val="20"/>
          <w:szCs w:val="20"/>
        </w:rPr>
        <w:t>Di essere in stato di inoccupazione e/o disoccupazione</w:t>
      </w:r>
      <w:r w:rsidRPr="004D6362">
        <w:rPr>
          <w:rFonts w:ascii="Calibri" w:hAnsi="Calibri" w:cs="Calibri"/>
          <w:sz w:val="18"/>
          <w:szCs w:val="18"/>
        </w:rPr>
        <w:t>ai sensi del D.lgs.181/2000 e ss.mm.ii.;</w:t>
      </w:r>
    </w:p>
    <w:p w:rsidR="0067663E" w:rsidRPr="00837999" w:rsidRDefault="0067663E" w:rsidP="00837999">
      <w:pPr>
        <w:pStyle w:val="Defaul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837999">
        <w:rPr>
          <w:rFonts w:ascii="Calibri" w:hAnsi="Calibri" w:cs="Calibri"/>
          <w:sz w:val="20"/>
          <w:szCs w:val="20"/>
        </w:rPr>
        <w:t xml:space="preserve">Di essere in possesso del seguente titolo di studio ___________________________ conseguito in data _________ presso _________________________________________. </w:t>
      </w:r>
    </w:p>
    <w:p w:rsidR="0067663E" w:rsidRPr="00837999" w:rsidRDefault="0067663E" w:rsidP="00837999">
      <w:pPr>
        <w:pStyle w:val="Defaul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837999">
        <w:rPr>
          <w:rFonts w:ascii="Calibri" w:hAnsi="Calibri" w:cs="Calibri"/>
          <w:sz w:val="20"/>
          <w:szCs w:val="20"/>
        </w:rPr>
        <w:t xml:space="preserve">Di non aver frequentato, negli ultimi 12 mesi, un corso finanziato dal F.S.E., conseguendo una qualifica professionale. </w:t>
      </w:r>
    </w:p>
    <w:p w:rsidR="0067663E" w:rsidRPr="00837999" w:rsidRDefault="0067663E" w:rsidP="00837999">
      <w:pPr>
        <w:pStyle w:val="Defaul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837999">
        <w:rPr>
          <w:rFonts w:ascii="Calibri" w:hAnsi="Calibri" w:cs="Calibri"/>
          <w:sz w:val="20"/>
          <w:szCs w:val="20"/>
        </w:rPr>
        <w:t xml:space="preserve">Di necessitare di ausili ed eventuali tempi aggiuntivi per svolgere le prove concorsuali in relazione all’eventuale proprio handicap, di cui allega certificato medico. </w:t>
      </w:r>
    </w:p>
    <w:p w:rsidR="0067663E" w:rsidRPr="00837999" w:rsidRDefault="0067663E" w:rsidP="00837999">
      <w:pPr>
        <w:pStyle w:val="Default"/>
        <w:rPr>
          <w:rFonts w:ascii="Calibri" w:hAnsi="Calibri" w:cs="Calibri"/>
          <w:sz w:val="20"/>
          <w:szCs w:val="20"/>
        </w:rPr>
      </w:pPr>
      <w:r w:rsidRPr="00837999">
        <w:rPr>
          <w:rFonts w:ascii="Calibri" w:hAnsi="Calibri" w:cs="Calibri"/>
          <w:b/>
          <w:sz w:val="20"/>
          <w:szCs w:val="20"/>
        </w:rPr>
        <w:t>N.B.</w:t>
      </w:r>
      <w:r w:rsidRPr="00837999">
        <w:rPr>
          <w:rFonts w:ascii="Calibri" w:hAnsi="Calibri" w:cs="Calibri"/>
          <w:sz w:val="20"/>
          <w:szCs w:val="20"/>
        </w:rPr>
        <w:t xml:space="preserve"> Barrare esclusivamente le voci di interesse </w:t>
      </w:r>
    </w:p>
    <w:p w:rsidR="0067663E" w:rsidRPr="00837999" w:rsidRDefault="0067663E" w:rsidP="00837999">
      <w:pPr>
        <w:pStyle w:val="Default"/>
        <w:rPr>
          <w:rFonts w:ascii="Calibri" w:hAnsi="Calibri" w:cs="Calibri"/>
          <w:sz w:val="20"/>
          <w:szCs w:val="20"/>
        </w:rPr>
      </w:pPr>
    </w:p>
    <w:p w:rsidR="0067663E" w:rsidRPr="00837999" w:rsidRDefault="0067663E" w:rsidP="00837999">
      <w:pPr>
        <w:pStyle w:val="Default"/>
        <w:rPr>
          <w:rFonts w:ascii="Calibri" w:hAnsi="Calibri" w:cs="Calibri"/>
          <w:sz w:val="20"/>
          <w:szCs w:val="20"/>
        </w:rPr>
      </w:pPr>
      <w:r w:rsidRPr="00837999">
        <w:rPr>
          <w:rFonts w:ascii="Calibri" w:hAnsi="Calibri" w:cs="Calibri"/>
          <w:sz w:val="20"/>
          <w:szCs w:val="20"/>
        </w:rPr>
        <w:t xml:space="preserve">DOCUMENTI ALLEGATI </w:t>
      </w:r>
    </w:p>
    <w:p w:rsidR="0067663E" w:rsidRPr="00837999" w:rsidRDefault="0067663E" w:rsidP="00837999">
      <w:pPr>
        <w:pStyle w:val="Default"/>
        <w:rPr>
          <w:rFonts w:ascii="Calibri" w:hAnsi="Calibri" w:cs="Calibri"/>
          <w:sz w:val="20"/>
          <w:szCs w:val="20"/>
        </w:rPr>
      </w:pPr>
      <w:r w:rsidRPr="00837999">
        <w:rPr>
          <w:rFonts w:ascii="Calibri" w:hAnsi="Calibri" w:cs="Calibri"/>
          <w:sz w:val="20"/>
          <w:szCs w:val="20"/>
        </w:rPr>
        <w:t xml:space="preserve">1. Fotocopia di un documento d'identità in corso di validità firmata </w:t>
      </w:r>
    </w:p>
    <w:p w:rsidR="0067663E" w:rsidRPr="00837999" w:rsidRDefault="0067663E" w:rsidP="005E005F">
      <w:pPr>
        <w:pStyle w:val="Default"/>
        <w:rPr>
          <w:rFonts w:ascii="Calibri" w:hAnsi="Calibri" w:cs="Calibri"/>
          <w:sz w:val="20"/>
          <w:szCs w:val="20"/>
        </w:rPr>
      </w:pPr>
      <w:r w:rsidRPr="00837999">
        <w:rPr>
          <w:rFonts w:ascii="Calibri" w:hAnsi="Calibri" w:cs="Calibri"/>
          <w:sz w:val="20"/>
          <w:szCs w:val="20"/>
        </w:rPr>
        <w:t>2.</w:t>
      </w:r>
      <w:r>
        <w:rPr>
          <w:rFonts w:ascii="Calibri" w:hAnsi="Calibri" w:cs="Calibri"/>
          <w:sz w:val="20"/>
          <w:szCs w:val="20"/>
        </w:rPr>
        <w:t xml:space="preserve">Fotocopia di valido </w:t>
      </w:r>
      <w:r w:rsidRPr="005E005F">
        <w:rPr>
          <w:rFonts w:ascii="Calibri" w:hAnsi="Calibri" w:cs="Calibri"/>
          <w:b/>
          <w:sz w:val="20"/>
          <w:szCs w:val="20"/>
        </w:rPr>
        <w:t>Titolo di Soggiorno</w:t>
      </w:r>
      <w:r w:rsidRPr="00F814B9">
        <w:rPr>
          <w:rFonts w:ascii="Calibri" w:hAnsi="Calibri" w:cs="Calibri"/>
          <w:sz w:val="20"/>
          <w:szCs w:val="20"/>
        </w:rPr>
        <w:t>(se del caso)</w:t>
      </w:r>
    </w:p>
    <w:p w:rsidR="0067663E" w:rsidRPr="00837999" w:rsidRDefault="0067663E" w:rsidP="00837999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</w:t>
      </w:r>
      <w:r w:rsidRPr="00837999">
        <w:rPr>
          <w:rFonts w:ascii="Calibri" w:hAnsi="Calibri" w:cs="Calibri"/>
          <w:sz w:val="20"/>
          <w:szCs w:val="20"/>
        </w:rPr>
        <w:t>Fotocopia del Codice Fiscale</w:t>
      </w:r>
    </w:p>
    <w:p w:rsidR="0067663E" w:rsidRPr="00837999" w:rsidRDefault="0067663E" w:rsidP="00837999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Pr="00837999">
        <w:rPr>
          <w:rFonts w:ascii="Calibri" w:hAnsi="Calibri" w:cs="Calibri"/>
          <w:sz w:val="20"/>
          <w:szCs w:val="20"/>
        </w:rPr>
        <w:t xml:space="preserve">. Curriculum Vitae </w:t>
      </w:r>
      <w:r>
        <w:rPr>
          <w:rFonts w:ascii="Calibri" w:hAnsi="Calibri" w:cs="Calibri"/>
          <w:sz w:val="20"/>
          <w:szCs w:val="20"/>
        </w:rPr>
        <w:t>secondo il format Europeo</w:t>
      </w:r>
    </w:p>
    <w:p w:rsidR="0067663E" w:rsidRDefault="0067663E" w:rsidP="00837999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Pr="00837999">
        <w:rPr>
          <w:rFonts w:ascii="Calibri" w:hAnsi="Calibri" w:cs="Calibri"/>
          <w:sz w:val="20"/>
          <w:szCs w:val="20"/>
        </w:rPr>
        <w:t>. Certificato di iscrizione al centro dell’impiego</w:t>
      </w:r>
    </w:p>
    <w:p w:rsidR="0067663E" w:rsidRPr="00837999" w:rsidRDefault="0067663E" w:rsidP="00837999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Copia della certificazione attestante l’equivalenza del titolo di studio non conseguito in Italia </w:t>
      </w:r>
      <w:r w:rsidRPr="00F814B9">
        <w:rPr>
          <w:rFonts w:ascii="Calibri" w:hAnsi="Calibri" w:cs="Calibri"/>
          <w:sz w:val="20"/>
          <w:szCs w:val="20"/>
        </w:rPr>
        <w:t>(se del caso)</w:t>
      </w:r>
    </w:p>
    <w:p w:rsidR="0067663E" w:rsidRPr="00837999" w:rsidRDefault="0067663E" w:rsidP="00837999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Pr="00837999">
        <w:rPr>
          <w:rFonts w:ascii="Calibri" w:hAnsi="Calibri" w:cs="Calibri"/>
          <w:sz w:val="20"/>
          <w:szCs w:val="20"/>
        </w:rPr>
        <w:t xml:space="preserve">. Altro____________________________________________________________________________________ </w:t>
      </w:r>
    </w:p>
    <w:p w:rsidR="0067663E" w:rsidRPr="00837999" w:rsidRDefault="0067663E" w:rsidP="00837999">
      <w:pPr>
        <w:pStyle w:val="Default"/>
        <w:jc w:val="right"/>
        <w:rPr>
          <w:rFonts w:ascii="Calibri" w:hAnsi="Calibri" w:cs="Calibri"/>
          <w:sz w:val="20"/>
          <w:szCs w:val="20"/>
        </w:rPr>
      </w:pPr>
      <w:smartTag w:uri="urn:schemas-microsoft-com:office:smarttags" w:element="PersonName">
        <w:smartTagPr>
          <w:attr w:name="ProductID" w:val="La DICHIARANTE"/>
        </w:smartTagPr>
        <w:r w:rsidRPr="00837999">
          <w:rPr>
            <w:rFonts w:ascii="Calibri" w:hAnsi="Calibri" w:cs="Calibri"/>
            <w:sz w:val="20"/>
            <w:szCs w:val="20"/>
          </w:rPr>
          <w:t>La DICHIARANTE</w:t>
        </w:r>
      </w:smartTag>
    </w:p>
    <w:p w:rsidR="0067663E" w:rsidRPr="00837999" w:rsidRDefault="0067663E" w:rsidP="00837999">
      <w:pPr>
        <w:pStyle w:val="Default"/>
        <w:jc w:val="right"/>
        <w:rPr>
          <w:rFonts w:ascii="Calibri" w:hAnsi="Calibri" w:cs="Calibri"/>
          <w:sz w:val="20"/>
          <w:szCs w:val="20"/>
        </w:rPr>
      </w:pPr>
      <w:r w:rsidRPr="00837999">
        <w:rPr>
          <w:rFonts w:ascii="Calibri" w:hAnsi="Calibri" w:cs="Calibri"/>
          <w:sz w:val="20"/>
          <w:szCs w:val="20"/>
        </w:rPr>
        <w:t xml:space="preserve">___________ ______________________________ </w:t>
      </w:r>
    </w:p>
    <w:p w:rsidR="0067663E" w:rsidRPr="00837999" w:rsidRDefault="0067663E" w:rsidP="00837999">
      <w:pPr>
        <w:pStyle w:val="Default"/>
        <w:rPr>
          <w:rFonts w:ascii="Calibri" w:hAnsi="Calibri" w:cs="Calibri"/>
          <w:sz w:val="20"/>
          <w:szCs w:val="20"/>
        </w:rPr>
      </w:pPr>
      <w:r w:rsidRPr="00837999">
        <w:rPr>
          <w:rFonts w:ascii="Calibri" w:hAnsi="Calibri" w:cs="Calibri"/>
          <w:sz w:val="20"/>
          <w:szCs w:val="20"/>
        </w:rPr>
        <w:t xml:space="preserve">(Luogo e data) </w:t>
      </w:r>
      <w:r w:rsidRPr="00837999">
        <w:rPr>
          <w:rFonts w:ascii="Calibri" w:hAnsi="Calibri" w:cs="Calibri"/>
          <w:sz w:val="20"/>
          <w:szCs w:val="20"/>
        </w:rPr>
        <w:tab/>
      </w:r>
      <w:r w:rsidRPr="00837999">
        <w:rPr>
          <w:rFonts w:ascii="Calibri" w:hAnsi="Calibri" w:cs="Calibri"/>
          <w:sz w:val="20"/>
          <w:szCs w:val="20"/>
        </w:rPr>
        <w:tab/>
      </w:r>
      <w:r w:rsidRPr="00837999">
        <w:rPr>
          <w:rFonts w:ascii="Calibri" w:hAnsi="Calibri" w:cs="Calibri"/>
          <w:sz w:val="20"/>
          <w:szCs w:val="20"/>
        </w:rPr>
        <w:tab/>
      </w:r>
      <w:r w:rsidRPr="00837999">
        <w:rPr>
          <w:rFonts w:ascii="Calibri" w:hAnsi="Calibri" w:cs="Calibri"/>
          <w:sz w:val="20"/>
          <w:szCs w:val="20"/>
        </w:rPr>
        <w:tab/>
      </w:r>
      <w:r w:rsidRPr="00837999">
        <w:rPr>
          <w:rFonts w:ascii="Calibri" w:hAnsi="Calibri" w:cs="Calibri"/>
          <w:sz w:val="20"/>
          <w:szCs w:val="20"/>
        </w:rPr>
        <w:tab/>
      </w:r>
      <w:r w:rsidRPr="00837999">
        <w:rPr>
          <w:rFonts w:ascii="Calibri" w:hAnsi="Calibri" w:cs="Calibri"/>
          <w:sz w:val="20"/>
          <w:szCs w:val="20"/>
        </w:rPr>
        <w:tab/>
      </w:r>
      <w:r w:rsidRPr="00837999">
        <w:rPr>
          <w:rFonts w:ascii="Calibri" w:hAnsi="Calibri" w:cs="Calibri"/>
          <w:sz w:val="20"/>
          <w:szCs w:val="20"/>
        </w:rPr>
        <w:tab/>
      </w:r>
      <w:r w:rsidRPr="00837999">
        <w:rPr>
          <w:rFonts w:ascii="Calibri" w:hAnsi="Calibri" w:cs="Calibri"/>
          <w:sz w:val="20"/>
          <w:szCs w:val="20"/>
        </w:rPr>
        <w:tab/>
      </w:r>
      <w:r w:rsidRPr="00837999">
        <w:rPr>
          <w:rFonts w:ascii="Calibri" w:hAnsi="Calibri" w:cs="Calibri"/>
          <w:sz w:val="20"/>
          <w:szCs w:val="20"/>
        </w:rPr>
        <w:tab/>
      </w:r>
      <w:r w:rsidRPr="00837999">
        <w:rPr>
          <w:rFonts w:ascii="Calibri" w:hAnsi="Calibri" w:cs="Calibri"/>
          <w:sz w:val="20"/>
          <w:szCs w:val="20"/>
        </w:rPr>
        <w:tab/>
      </w:r>
      <w:r w:rsidRPr="00837999">
        <w:rPr>
          <w:rFonts w:ascii="Calibri" w:hAnsi="Calibri" w:cs="Calibri"/>
          <w:sz w:val="20"/>
          <w:szCs w:val="20"/>
        </w:rPr>
        <w:tab/>
        <w:t xml:space="preserve">(Firma) </w:t>
      </w:r>
    </w:p>
    <w:p w:rsidR="0067663E" w:rsidRPr="00837999" w:rsidRDefault="0067663E" w:rsidP="00F814B9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837999">
        <w:rPr>
          <w:rFonts w:ascii="Calibri" w:hAnsi="Calibri" w:cs="Calibri"/>
          <w:sz w:val="20"/>
          <w:szCs w:val="20"/>
        </w:rPr>
        <w:t xml:space="preserve">La  sottoscritta autorizza l’Ente di formazione, al trattamento dei propri dati personali ai sensi della legge 196 del 30/06/2003 </w:t>
      </w:r>
    </w:p>
    <w:p w:rsidR="0067663E" w:rsidRPr="00837999" w:rsidRDefault="0067663E" w:rsidP="00837999">
      <w:pPr>
        <w:pStyle w:val="Default"/>
        <w:jc w:val="right"/>
        <w:rPr>
          <w:rFonts w:ascii="Calibri" w:hAnsi="Calibri" w:cs="Calibri"/>
          <w:sz w:val="20"/>
          <w:szCs w:val="20"/>
        </w:rPr>
      </w:pPr>
      <w:smartTag w:uri="urn:schemas-microsoft-com:office:smarttags" w:element="PersonName">
        <w:smartTagPr>
          <w:attr w:name="ProductID" w:val="La DICHIARANTE"/>
        </w:smartTagPr>
        <w:r w:rsidRPr="00837999">
          <w:rPr>
            <w:rFonts w:ascii="Calibri" w:hAnsi="Calibri" w:cs="Calibri"/>
            <w:sz w:val="20"/>
            <w:szCs w:val="20"/>
          </w:rPr>
          <w:t>La DICHIARANTE</w:t>
        </w:r>
      </w:smartTag>
    </w:p>
    <w:p w:rsidR="0067663E" w:rsidRPr="00837999" w:rsidRDefault="0067663E" w:rsidP="00837999">
      <w:pPr>
        <w:pStyle w:val="Default"/>
        <w:jc w:val="right"/>
        <w:rPr>
          <w:rFonts w:ascii="Calibri" w:hAnsi="Calibri" w:cs="Calibri"/>
          <w:sz w:val="20"/>
          <w:szCs w:val="20"/>
        </w:rPr>
      </w:pPr>
      <w:r w:rsidRPr="00837999">
        <w:rPr>
          <w:rFonts w:ascii="Calibri" w:hAnsi="Calibri" w:cs="Calibri"/>
          <w:sz w:val="20"/>
          <w:szCs w:val="20"/>
        </w:rPr>
        <w:t xml:space="preserve">__________ ______________________________ </w:t>
      </w:r>
    </w:p>
    <w:p w:rsidR="0067663E" w:rsidRPr="00837999" w:rsidRDefault="0067663E" w:rsidP="00837999">
      <w:pPr>
        <w:pStyle w:val="Default"/>
        <w:rPr>
          <w:rFonts w:ascii="Calibri" w:hAnsi="Calibri" w:cs="Calibri"/>
          <w:sz w:val="20"/>
          <w:szCs w:val="20"/>
        </w:rPr>
      </w:pPr>
      <w:r w:rsidRPr="00837999">
        <w:rPr>
          <w:rFonts w:ascii="Calibri" w:hAnsi="Calibri" w:cs="Calibri"/>
          <w:sz w:val="20"/>
          <w:szCs w:val="20"/>
        </w:rPr>
        <w:t xml:space="preserve">(Luogo e data) </w:t>
      </w:r>
      <w:r w:rsidRPr="00837999">
        <w:rPr>
          <w:rFonts w:ascii="Calibri" w:hAnsi="Calibri" w:cs="Calibri"/>
          <w:sz w:val="20"/>
          <w:szCs w:val="20"/>
        </w:rPr>
        <w:tab/>
      </w:r>
      <w:r w:rsidRPr="00837999">
        <w:rPr>
          <w:rFonts w:ascii="Calibri" w:hAnsi="Calibri" w:cs="Calibri"/>
          <w:sz w:val="20"/>
          <w:szCs w:val="20"/>
        </w:rPr>
        <w:tab/>
      </w:r>
      <w:r w:rsidRPr="00837999">
        <w:rPr>
          <w:rFonts w:ascii="Calibri" w:hAnsi="Calibri" w:cs="Calibri"/>
          <w:sz w:val="20"/>
          <w:szCs w:val="20"/>
        </w:rPr>
        <w:tab/>
      </w:r>
      <w:r w:rsidRPr="00837999">
        <w:rPr>
          <w:rFonts w:ascii="Calibri" w:hAnsi="Calibri" w:cs="Calibri"/>
          <w:sz w:val="20"/>
          <w:szCs w:val="20"/>
        </w:rPr>
        <w:tab/>
      </w:r>
      <w:r w:rsidRPr="00837999">
        <w:rPr>
          <w:rFonts w:ascii="Calibri" w:hAnsi="Calibri" w:cs="Calibri"/>
          <w:sz w:val="20"/>
          <w:szCs w:val="20"/>
        </w:rPr>
        <w:tab/>
      </w:r>
      <w:r w:rsidRPr="00837999">
        <w:rPr>
          <w:rFonts w:ascii="Calibri" w:hAnsi="Calibri" w:cs="Calibri"/>
          <w:sz w:val="20"/>
          <w:szCs w:val="20"/>
        </w:rPr>
        <w:tab/>
      </w:r>
      <w:r w:rsidRPr="00837999">
        <w:rPr>
          <w:rFonts w:ascii="Calibri" w:hAnsi="Calibri" w:cs="Calibri"/>
          <w:sz w:val="20"/>
          <w:szCs w:val="20"/>
        </w:rPr>
        <w:tab/>
      </w:r>
      <w:r w:rsidRPr="00837999">
        <w:rPr>
          <w:rFonts w:ascii="Calibri" w:hAnsi="Calibri" w:cs="Calibri"/>
          <w:sz w:val="20"/>
          <w:szCs w:val="20"/>
        </w:rPr>
        <w:tab/>
      </w:r>
      <w:r w:rsidRPr="00837999">
        <w:rPr>
          <w:rFonts w:ascii="Calibri" w:hAnsi="Calibri" w:cs="Calibri"/>
          <w:sz w:val="20"/>
          <w:szCs w:val="20"/>
        </w:rPr>
        <w:tab/>
      </w:r>
      <w:r w:rsidRPr="00837999">
        <w:rPr>
          <w:rFonts w:ascii="Calibri" w:hAnsi="Calibri" w:cs="Calibri"/>
          <w:sz w:val="20"/>
          <w:szCs w:val="20"/>
        </w:rPr>
        <w:tab/>
      </w:r>
      <w:r w:rsidRPr="00837999">
        <w:rPr>
          <w:rFonts w:ascii="Calibri" w:hAnsi="Calibri" w:cs="Calibri"/>
          <w:sz w:val="20"/>
          <w:szCs w:val="20"/>
        </w:rPr>
        <w:tab/>
        <w:t xml:space="preserve">(Firma) </w:t>
      </w:r>
    </w:p>
    <w:p w:rsidR="0067663E" w:rsidRPr="00837999" w:rsidRDefault="0067663E" w:rsidP="00837999">
      <w:pPr>
        <w:pStyle w:val="Corpodeltesto"/>
        <w:spacing w:after="0"/>
        <w:rPr>
          <w:rFonts w:ascii="Calibri" w:hAnsi="Calibri" w:cs="Calibri"/>
          <w:i/>
          <w:sz w:val="20"/>
          <w:szCs w:val="20"/>
          <w:lang w:eastAsia="ar-SA" w:bidi="ar-SA"/>
        </w:rPr>
      </w:pPr>
      <w:r w:rsidRPr="00837999">
        <w:rPr>
          <w:rFonts w:ascii="Calibri" w:hAnsi="Calibri" w:cs="Calibri"/>
          <w:i/>
          <w:sz w:val="20"/>
          <w:szCs w:val="20"/>
        </w:rPr>
        <w:t>L'autenticazione si omette ai sensi delle leggi n.127/97 e 191/98</w:t>
      </w:r>
    </w:p>
    <w:sectPr w:rsidR="0067663E" w:rsidRPr="00837999" w:rsidSect="00F65175">
      <w:headerReference w:type="default" r:id="rId7"/>
      <w:footerReference w:type="default" r:id="rId8"/>
      <w:pgSz w:w="11906" w:h="16838"/>
      <w:pgMar w:top="771" w:right="1134" w:bottom="1134" w:left="1134" w:header="64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0CC" w:rsidRDefault="002240CC">
      <w:r>
        <w:separator/>
      </w:r>
    </w:p>
  </w:endnote>
  <w:endnote w:type="continuationSeparator" w:id="1">
    <w:p w:rsidR="002240CC" w:rsidRDefault="0022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3E" w:rsidRDefault="0067663E">
    <w:pPr>
      <w:pStyle w:val="Pidipagina"/>
    </w:pPr>
  </w:p>
  <w:tbl>
    <w:tblPr>
      <w:tblW w:w="0" w:type="auto"/>
      <w:tblLook w:val="00A0"/>
    </w:tblPr>
    <w:tblGrid>
      <w:gridCol w:w="3264"/>
      <w:gridCol w:w="3264"/>
      <w:gridCol w:w="3265"/>
    </w:tblGrid>
    <w:tr w:rsidR="0067663E" w:rsidRPr="009C6494" w:rsidTr="006D451D">
      <w:trPr>
        <w:trHeight w:val="703"/>
      </w:trPr>
      <w:tc>
        <w:tcPr>
          <w:tcW w:w="3264" w:type="dxa"/>
          <w:vAlign w:val="center"/>
        </w:tcPr>
        <w:p w:rsidR="0067663E" w:rsidRPr="009C6494" w:rsidRDefault="008B0FD6" w:rsidP="009C6494">
          <w:pPr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eastAsia="it-IT" w:bidi="ar-SA"/>
            </w:rPr>
            <w:drawing>
              <wp:inline distT="0" distB="0" distL="0" distR="0">
                <wp:extent cx="1314450" cy="352425"/>
                <wp:effectExtent l="0" t="0" r="0" b="9525"/>
                <wp:docPr id="1" name="Immagine 2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4" w:type="dxa"/>
          <w:vAlign w:val="center"/>
        </w:tcPr>
        <w:p w:rsidR="0067663E" w:rsidRPr="009C6494" w:rsidRDefault="008B0FD6" w:rsidP="009C6494">
          <w:pPr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eastAsia="it-IT" w:bidi="ar-SA"/>
            </w:rPr>
            <w:drawing>
              <wp:inline distT="0" distB="0" distL="0" distR="0">
                <wp:extent cx="752475" cy="514350"/>
                <wp:effectExtent l="0" t="0" r="9525" b="0"/>
                <wp:docPr id="2" name="Immagine 3" descr="Logo P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 P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5" w:type="dxa"/>
          <w:vAlign w:val="center"/>
        </w:tcPr>
        <w:p w:rsidR="0067663E" w:rsidRPr="009C6494" w:rsidRDefault="008B0FD6" w:rsidP="009C6494">
          <w:pPr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eastAsia="it-IT" w:bidi="ar-SA"/>
            </w:rPr>
            <w:drawing>
              <wp:inline distT="0" distB="0" distL="0" distR="0">
                <wp:extent cx="1028700" cy="400050"/>
                <wp:effectExtent l="0" t="0" r="0" b="0"/>
                <wp:docPr id="3" name="Immagine 5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663E" w:rsidRDefault="0067663E" w:rsidP="006D45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0CC" w:rsidRDefault="002240CC">
      <w:r>
        <w:separator/>
      </w:r>
    </w:p>
  </w:footnote>
  <w:footnote w:type="continuationSeparator" w:id="1">
    <w:p w:rsidR="002240CC" w:rsidRDefault="0022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3E" w:rsidRDefault="008B0FD6" w:rsidP="00F65175">
    <w:pPr>
      <w:pStyle w:val="Intestazione"/>
      <w:jc w:val="center"/>
    </w:pP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58420</wp:posOffset>
          </wp:positionV>
          <wp:extent cx="6210300" cy="787400"/>
          <wp:effectExtent l="0" t="0" r="0" b="0"/>
          <wp:wrapTight wrapText="bothSides">
            <wp:wrapPolygon edited="0">
              <wp:start x="0" y="0"/>
              <wp:lineTo x="0" y="20903"/>
              <wp:lineTo x="21534" y="20903"/>
              <wp:lineTo x="21534" y="0"/>
              <wp:lineTo x="0" y="0"/>
            </wp:wrapPolygon>
          </wp:wrapTight>
          <wp:docPr id="4" name="Immagine 5" descr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427"/>
        </w:tabs>
        <w:ind w:left="427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427"/>
        </w:tabs>
        <w:ind w:left="42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9A60EE00"/>
    <w:lvl w:ilvl="0">
      <w:start w:val="14"/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/>
      </w:rPr>
    </w:lvl>
  </w:abstractNum>
  <w:abstractNum w:abstractNumId="8">
    <w:nsid w:val="00BF5555"/>
    <w:multiLevelType w:val="hybridMultilevel"/>
    <w:tmpl w:val="AD144BF6"/>
    <w:lvl w:ilvl="0" w:tplc="A2AAFD3A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C03C4D"/>
    <w:multiLevelType w:val="hybridMultilevel"/>
    <w:tmpl w:val="4CA0F8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83FA7"/>
    <w:multiLevelType w:val="hybridMultilevel"/>
    <w:tmpl w:val="7D7C6B88"/>
    <w:lvl w:ilvl="0" w:tplc="169223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F86962"/>
    <w:multiLevelType w:val="hybridMultilevel"/>
    <w:tmpl w:val="44500BD8"/>
    <w:lvl w:ilvl="0" w:tplc="F4F054D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03879"/>
    <w:multiLevelType w:val="hybridMultilevel"/>
    <w:tmpl w:val="53648A62"/>
    <w:lvl w:ilvl="0" w:tplc="A2AAFD3A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F4885"/>
    <w:multiLevelType w:val="hybridMultilevel"/>
    <w:tmpl w:val="90EE8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3429D"/>
    <w:multiLevelType w:val="hybridMultilevel"/>
    <w:tmpl w:val="A7FE5C0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44A637C"/>
    <w:multiLevelType w:val="hybridMultilevel"/>
    <w:tmpl w:val="9EB29C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C2F8B"/>
    <w:multiLevelType w:val="hybridMultilevel"/>
    <w:tmpl w:val="B31E3DC6"/>
    <w:lvl w:ilvl="0" w:tplc="0410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1"/>
  </w:num>
  <w:num w:numId="12">
    <w:abstractNumId w:val="14"/>
  </w:num>
  <w:num w:numId="13">
    <w:abstractNumId w:val="13"/>
  </w:num>
  <w:num w:numId="14">
    <w:abstractNumId w:val="12"/>
  </w:num>
  <w:num w:numId="15">
    <w:abstractNumId w:val="8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91A3D"/>
    <w:rsid w:val="0000608C"/>
    <w:rsid w:val="000909A5"/>
    <w:rsid w:val="000B4CEA"/>
    <w:rsid w:val="000C4E13"/>
    <w:rsid w:val="000E7BC9"/>
    <w:rsid w:val="001938A7"/>
    <w:rsid w:val="001D1B6F"/>
    <w:rsid w:val="002240CC"/>
    <w:rsid w:val="00265E44"/>
    <w:rsid w:val="002758DE"/>
    <w:rsid w:val="00276633"/>
    <w:rsid w:val="002F5ADC"/>
    <w:rsid w:val="00350C09"/>
    <w:rsid w:val="003572CC"/>
    <w:rsid w:val="00366EBF"/>
    <w:rsid w:val="003A62A4"/>
    <w:rsid w:val="003B4662"/>
    <w:rsid w:val="00404A4E"/>
    <w:rsid w:val="00417DF6"/>
    <w:rsid w:val="004A2A15"/>
    <w:rsid w:val="004B6CA7"/>
    <w:rsid w:val="004D6362"/>
    <w:rsid w:val="005C3AAF"/>
    <w:rsid w:val="005E005F"/>
    <w:rsid w:val="0060409C"/>
    <w:rsid w:val="00635AC3"/>
    <w:rsid w:val="006621EF"/>
    <w:rsid w:val="0067663E"/>
    <w:rsid w:val="00684A69"/>
    <w:rsid w:val="006D365C"/>
    <w:rsid w:val="006D451D"/>
    <w:rsid w:val="00786E24"/>
    <w:rsid w:val="007A28AC"/>
    <w:rsid w:val="007B435C"/>
    <w:rsid w:val="00824840"/>
    <w:rsid w:val="00837999"/>
    <w:rsid w:val="008B0FD6"/>
    <w:rsid w:val="008B750B"/>
    <w:rsid w:val="008F3DFA"/>
    <w:rsid w:val="009706A7"/>
    <w:rsid w:val="00991A3D"/>
    <w:rsid w:val="009C6494"/>
    <w:rsid w:val="00A90BEF"/>
    <w:rsid w:val="00AA2887"/>
    <w:rsid w:val="00B2173B"/>
    <w:rsid w:val="00B463BF"/>
    <w:rsid w:val="00B838E2"/>
    <w:rsid w:val="00BA0D51"/>
    <w:rsid w:val="00BA1218"/>
    <w:rsid w:val="00BF2AFB"/>
    <w:rsid w:val="00C43871"/>
    <w:rsid w:val="00C67364"/>
    <w:rsid w:val="00C7608F"/>
    <w:rsid w:val="00C8498A"/>
    <w:rsid w:val="00CA44B7"/>
    <w:rsid w:val="00CF0B59"/>
    <w:rsid w:val="00D0681C"/>
    <w:rsid w:val="00D67B56"/>
    <w:rsid w:val="00E71EDD"/>
    <w:rsid w:val="00EC6117"/>
    <w:rsid w:val="00ED1958"/>
    <w:rsid w:val="00ED6483"/>
    <w:rsid w:val="00F27EE4"/>
    <w:rsid w:val="00F65175"/>
    <w:rsid w:val="00F814B9"/>
    <w:rsid w:val="00FC4F27"/>
    <w:rsid w:val="00FC5741"/>
    <w:rsid w:val="00FE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958"/>
    <w:pPr>
      <w:widowControl w:val="0"/>
      <w:suppressAutoHyphens/>
    </w:pPr>
    <w:rPr>
      <w:rFonts w:cs="DejaVu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1958"/>
    <w:pPr>
      <w:keepNext/>
      <w:widowControl/>
      <w:numPr>
        <w:numId w:val="1"/>
      </w:numPr>
      <w:suppressAutoHyphens w:val="0"/>
      <w:outlineLvl w:val="0"/>
    </w:pPr>
    <w:rPr>
      <w:rFonts w:cs="Times New Roman"/>
      <w:b/>
      <w:sz w:val="18"/>
      <w:szCs w:val="20"/>
      <w:lang w:eastAsia="ar-SA" w:bidi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1958"/>
    <w:pPr>
      <w:keepNext/>
      <w:widowControl/>
      <w:numPr>
        <w:ilvl w:val="1"/>
        <w:numId w:val="1"/>
      </w:numPr>
      <w:suppressAutoHyphens w:val="0"/>
      <w:jc w:val="both"/>
      <w:outlineLvl w:val="1"/>
    </w:pPr>
    <w:rPr>
      <w:rFonts w:cs="Times New Roman"/>
      <w:b/>
      <w:sz w:val="20"/>
      <w:szCs w:val="20"/>
      <w:lang w:eastAsia="ar-SA" w:bidi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1958"/>
    <w:pPr>
      <w:keepNext/>
      <w:widowControl/>
      <w:numPr>
        <w:ilvl w:val="2"/>
        <w:numId w:val="1"/>
      </w:numPr>
      <w:suppressAutoHyphens w:val="0"/>
      <w:outlineLvl w:val="2"/>
    </w:pPr>
    <w:rPr>
      <w:rFonts w:cs="Times New Roman"/>
      <w:b/>
      <w:sz w:val="20"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355F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355F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355F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character" w:customStyle="1" w:styleId="WW8Num2z0">
    <w:name w:val="WW8Num2z0"/>
    <w:uiPriority w:val="99"/>
    <w:rsid w:val="00ED1958"/>
    <w:rPr>
      <w:rFonts w:ascii="Symbol" w:hAnsi="Symbol"/>
    </w:rPr>
  </w:style>
  <w:style w:type="character" w:customStyle="1" w:styleId="WW8Num3z0">
    <w:name w:val="WW8Num3z0"/>
    <w:uiPriority w:val="99"/>
    <w:rsid w:val="00ED1958"/>
    <w:rPr>
      <w:rFonts w:ascii="Symbol" w:hAnsi="Symbol"/>
    </w:rPr>
  </w:style>
  <w:style w:type="character" w:customStyle="1" w:styleId="WW8Num4z0">
    <w:name w:val="WW8Num4z0"/>
    <w:uiPriority w:val="99"/>
    <w:rsid w:val="00ED1958"/>
    <w:rPr>
      <w:rFonts w:ascii="Wingdings" w:hAnsi="Wingdings"/>
    </w:rPr>
  </w:style>
  <w:style w:type="character" w:customStyle="1" w:styleId="WW8Num4z1">
    <w:name w:val="WW8Num4z1"/>
    <w:uiPriority w:val="99"/>
    <w:rsid w:val="00ED1958"/>
    <w:rPr>
      <w:rFonts w:ascii="Courier New" w:hAnsi="Courier New"/>
    </w:rPr>
  </w:style>
  <w:style w:type="character" w:customStyle="1" w:styleId="WW8Num4z3">
    <w:name w:val="WW8Num4z3"/>
    <w:uiPriority w:val="99"/>
    <w:rsid w:val="00ED1958"/>
    <w:rPr>
      <w:rFonts w:ascii="Symbol" w:hAnsi="Symbol"/>
    </w:rPr>
  </w:style>
  <w:style w:type="character" w:customStyle="1" w:styleId="WW8Num5z0">
    <w:name w:val="WW8Num5z0"/>
    <w:uiPriority w:val="99"/>
    <w:rsid w:val="00ED1958"/>
    <w:rPr>
      <w:rFonts w:ascii="Wingdings" w:hAnsi="Wingdings"/>
    </w:rPr>
  </w:style>
  <w:style w:type="character" w:customStyle="1" w:styleId="WW8Num5z1">
    <w:name w:val="WW8Num5z1"/>
    <w:uiPriority w:val="99"/>
    <w:rsid w:val="00ED1958"/>
    <w:rPr>
      <w:rFonts w:ascii="Symbol" w:hAnsi="Symbol"/>
    </w:rPr>
  </w:style>
  <w:style w:type="character" w:customStyle="1" w:styleId="WW8Num5z2">
    <w:name w:val="WW8Num5z2"/>
    <w:uiPriority w:val="99"/>
    <w:rsid w:val="00ED1958"/>
    <w:rPr>
      <w:rFonts w:ascii="Wingdings" w:hAnsi="Wingdings"/>
    </w:rPr>
  </w:style>
  <w:style w:type="character" w:customStyle="1" w:styleId="WW8Num5z3">
    <w:name w:val="WW8Num5z3"/>
    <w:uiPriority w:val="99"/>
    <w:rsid w:val="00ED1958"/>
    <w:rPr>
      <w:rFonts w:ascii="Symbol" w:hAnsi="Symbol"/>
    </w:rPr>
  </w:style>
  <w:style w:type="character" w:customStyle="1" w:styleId="WW8Num7z0">
    <w:name w:val="WW8Num7z0"/>
    <w:uiPriority w:val="99"/>
    <w:rsid w:val="00ED1958"/>
    <w:rPr>
      <w:rFonts w:ascii="Wingdings" w:hAnsi="Wingdings"/>
    </w:rPr>
  </w:style>
  <w:style w:type="character" w:customStyle="1" w:styleId="WW8Num8z0">
    <w:name w:val="WW8Num8z0"/>
    <w:uiPriority w:val="99"/>
    <w:rsid w:val="00ED1958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ED1958"/>
  </w:style>
  <w:style w:type="character" w:customStyle="1" w:styleId="WW-Absatz-Standardschriftart">
    <w:name w:val="WW-Absatz-Standardschriftart"/>
    <w:uiPriority w:val="99"/>
    <w:rsid w:val="00ED1958"/>
  </w:style>
  <w:style w:type="character" w:customStyle="1" w:styleId="WW-Absatz-Standardschriftart1">
    <w:name w:val="WW-Absatz-Standardschriftart1"/>
    <w:uiPriority w:val="99"/>
    <w:rsid w:val="00ED1958"/>
  </w:style>
  <w:style w:type="character" w:customStyle="1" w:styleId="WW8Num1z0">
    <w:name w:val="WW8Num1z0"/>
    <w:uiPriority w:val="99"/>
    <w:rsid w:val="00ED1958"/>
    <w:rPr>
      <w:rFonts w:ascii="Symbol" w:hAnsi="Symbol"/>
    </w:rPr>
  </w:style>
  <w:style w:type="character" w:customStyle="1" w:styleId="WW8Num5z4">
    <w:name w:val="WW8Num5z4"/>
    <w:uiPriority w:val="99"/>
    <w:rsid w:val="00ED1958"/>
    <w:rPr>
      <w:rFonts w:ascii="Courier New" w:hAnsi="Courier New"/>
    </w:rPr>
  </w:style>
  <w:style w:type="character" w:customStyle="1" w:styleId="WW8Num6z0">
    <w:name w:val="WW8Num6z0"/>
    <w:uiPriority w:val="99"/>
    <w:rsid w:val="00ED1958"/>
    <w:rPr>
      <w:rFonts w:ascii="Wingdings" w:hAnsi="Wingdings"/>
    </w:rPr>
  </w:style>
  <w:style w:type="character" w:customStyle="1" w:styleId="WW8Num6z1">
    <w:name w:val="WW8Num6z1"/>
    <w:uiPriority w:val="99"/>
    <w:rsid w:val="00ED1958"/>
    <w:rPr>
      <w:rFonts w:ascii="Courier New" w:hAnsi="Courier New"/>
    </w:rPr>
  </w:style>
  <w:style w:type="character" w:customStyle="1" w:styleId="WW8Num6z3">
    <w:name w:val="WW8Num6z3"/>
    <w:uiPriority w:val="99"/>
    <w:rsid w:val="00ED1958"/>
    <w:rPr>
      <w:rFonts w:ascii="Symbol" w:hAnsi="Symbol"/>
    </w:rPr>
  </w:style>
  <w:style w:type="character" w:customStyle="1" w:styleId="WW8Num7z1">
    <w:name w:val="WW8Num7z1"/>
    <w:uiPriority w:val="99"/>
    <w:rsid w:val="00ED1958"/>
    <w:rPr>
      <w:rFonts w:ascii="Courier New" w:hAnsi="Courier New"/>
    </w:rPr>
  </w:style>
  <w:style w:type="character" w:customStyle="1" w:styleId="WW8Num7z3">
    <w:name w:val="WW8Num7z3"/>
    <w:uiPriority w:val="99"/>
    <w:rsid w:val="00ED1958"/>
    <w:rPr>
      <w:rFonts w:ascii="Symbol" w:hAnsi="Symbol"/>
    </w:rPr>
  </w:style>
  <w:style w:type="character" w:customStyle="1" w:styleId="WW8Num8z1">
    <w:name w:val="WW8Num8z1"/>
    <w:uiPriority w:val="99"/>
    <w:rsid w:val="00ED1958"/>
    <w:rPr>
      <w:rFonts w:ascii="Courier New" w:hAnsi="Courier New"/>
    </w:rPr>
  </w:style>
  <w:style w:type="character" w:customStyle="1" w:styleId="WW8Num8z2">
    <w:name w:val="WW8Num8z2"/>
    <w:uiPriority w:val="99"/>
    <w:rsid w:val="00ED1958"/>
    <w:rPr>
      <w:rFonts w:ascii="Wingdings" w:hAnsi="Wingdings"/>
    </w:rPr>
  </w:style>
  <w:style w:type="character" w:customStyle="1" w:styleId="WW8Num8z3">
    <w:name w:val="WW8Num8z3"/>
    <w:uiPriority w:val="99"/>
    <w:rsid w:val="00ED1958"/>
    <w:rPr>
      <w:rFonts w:ascii="Symbol" w:hAnsi="Symbol"/>
    </w:rPr>
  </w:style>
  <w:style w:type="character" w:customStyle="1" w:styleId="WW8Num10z0">
    <w:name w:val="WW8Num10z0"/>
    <w:uiPriority w:val="99"/>
    <w:rsid w:val="00ED1958"/>
    <w:rPr>
      <w:rFonts w:ascii="Times New Roman" w:hAnsi="Times New Roman"/>
    </w:rPr>
  </w:style>
  <w:style w:type="character" w:customStyle="1" w:styleId="WW8Num10z1">
    <w:name w:val="WW8Num10z1"/>
    <w:uiPriority w:val="99"/>
    <w:rsid w:val="00ED1958"/>
    <w:rPr>
      <w:rFonts w:ascii="Courier New" w:hAnsi="Courier New"/>
    </w:rPr>
  </w:style>
  <w:style w:type="character" w:customStyle="1" w:styleId="WW8Num10z2">
    <w:name w:val="WW8Num10z2"/>
    <w:uiPriority w:val="99"/>
    <w:rsid w:val="00ED1958"/>
    <w:rPr>
      <w:rFonts w:ascii="Wingdings" w:hAnsi="Wingdings"/>
    </w:rPr>
  </w:style>
  <w:style w:type="character" w:customStyle="1" w:styleId="WW8Num10z3">
    <w:name w:val="WW8Num10z3"/>
    <w:uiPriority w:val="99"/>
    <w:rsid w:val="00ED1958"/>
    <w:rPr>
      <w:rFonts w:ascii="Symbol" w:hAnsi="Symbol"/>
    </w:rPr>
  </w:style>
  <w:style w:type="character" w:customStyle="1" w:styleId="WW8Num11z0">
    <w:name w:val="WW8Num11z0"/>
    <w:uiPriority w:val="99"/>
    <w:rsid w:val="00ED1958"/>
    <w:rPr>
      <w:rFonts w:ascii="Times New Roman" w:hAnsi="Times New Roman"/>
    </w:rPr>
  </w:style>
  <w:style w:type="character" w:customStyle="1" w:styleId="WW8Num11z3">
    <w:name w:val="WW8Num11z3"/>
    <w:uiPriority w:val="99"/>
    <w:rsid w:val="00ED1958"/>
    <w:rPr>
      <w:rFonts w:ascii="Symbol" w:hAnsi="Symbol"/>
    </w:rPr>
  </w:style>
  <w:style w:type="character" w:customStyle="1" w:styleId="WW8Num11z4">
    <w:name w:val="WW8Num11z4"/>
    <w:uiPriority w:val="99"/>
    <w:rsid w:val="00ED1958"/>
    <w:rPr>
      <w:rFonts w:ascii="Courier New" w:hAnsi="Courier New"/>
    </w:rPr>
  </w:style>
  <w:style w:type="character" w:customStyle="1" w:styleId="WW8Num11z5">
    <w:name w:val="WW8Num11z5"/>
    <w:uiPriority w:val="99"/>
    <w:rsid w:val="00ED1958"/>
    <w:rPr>
      <w:rFonts w:ascii="Wingdings" w:hAnsi="Wingdings"/>
    </w:rPr>
  </w:style>
  <w:style w:type="character" w:customStyle="1" w:styleId="WW8Num12z0">
    <w:name w:val="WW8Num12z0"/>
    <w:uiPriority w:val="99"/>
    <w:rsid w:val="00ED1958"/>
    <w:rPr>
      <w:rFonts w:ascii="Wingdings" w:hAnsi="Wingdings"/>
    </w:rPr>
  </w:style>
  <w:style w:type="character" w:customStyle="1" w:styleId="WW8Num12z1">
    <w:name w:val="WW8Num12z1"/>
    <w:uiPriority w:val="99"/>
    <w:rsid w:val="00ED1958"/>
    <w:rPr>
      <w:rFonts w:ascii="Courier New" w:hAnsi="Courier New"/>
    </w:rPr>
  </w:style>
  <w:style w:type="character" w:customStyle="1" w:styleId="WW8Num12z3">
    <w:name w:val="WW8Num12z3"/>
    <w:uiPriority w:val="99"/>
    <w:rsid w:val="00ED1958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ED1958"/>
  </w:style>
  <w:style w:type="character" w:customStyle="1" w:styleId="Punti">
    <w:name w:val="Punti"/>
    <w:uiPriority w:val="99"/>
    <w:rsid w:val="00ED1958"/>
    <w:rPr>
      <w:rFonts w:ascii="OpenSymbol" w:eastAsia="OpenSymbol" w:hAnsi="OpenSymbol"/>
    </w:rPr>
  </w:style>
  <w:style w:type="character" w:styleId="Collegamentoipertestuale">
    <w:name w:val="Hyperlink"/>
    <w:basedOn w:val="Carpredefinitoparagrafo"/>
    <w:uiPriority w:val="99"/>
    <w:rsid w:val="00ED1958"/>
    <w:rPr>
      <w:rFonts w:cs="Times New Roman"/>
      <w:color w:val="000080"/>
      <w:u w:val="single"/>
    </w:rPr>
  </w:style>
  <w:style w:type="paragraph" w:customStyle="1" w:styleId="Intestazione2">
    <w:name w:val="Intestazione2"/>
    <w:basedOn w:val="Normale"/>
    <w:next w:val="Corpodeltesto"/>
    <w:uiPriority w:val="99"/>
    <w:rsid w:val="00ED1958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ED195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A355F"/>
    <w:rPr>
      <w:rFonts w:cs="Mangal"/>
      <w:kern w:val="1"/>
      <w:sz w:val="24"/>
      <w:szCs w:val="21"/>
      <w:lang w:eastAsia="hi-IN" w:bidi="hi-IN"/>
    </w:rPr>
  </w:style>
  <w:style w:type="paragraph" w:styleId="Elenco">
    <w:name w:val="List"/>
    <w:basedOn w:val="Corpodeltesto"/>
    <w:uiPriority w:val="99"/>
    <w:rsid w:val="00ED1958"/>
  </w:style>
  <w:style w:type="paragraph" w:customStyle="1" w:styleId="Didascalia2">
    <w:name w:val="Didascalia2"/>
    <w:basedOn w:val="Normale"/>
    <w:uiPriority w:val="99"/>
    <w:rsid w:val="00ED195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ED1958"/>
    <w:pPr>
      <w:suppressLineNumbers/>
    </w:pPr>
  </w:style>
  <w:style w:type="paragraph" w:customStyle="1" w:styleId="Intestazione1">
    <w:name w:val="Intestazione1"/>
    <w:basedOn w:val="Normale"/>
    <w:next w:val="Corpodeltesto"/>
    <w:uiPriority w:val="99"/>
    <w:rsid w:val="00ED195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uiPriority w:val="99"/>
    <w:rsid w:val="00ED1958"/>
    <w:pPr>
      <w:suppressLineNumbers/>
      <w:spacing w:before="120" w:after="120"/>
    </w:pPr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rsid w:val="00ED195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355F"/>
    <w:rPr>
      <w:rFonts w:cs="Mangal"/>
      <w:kern w:val="1"/>
      <w:sz w:val="24"/>
      <w:szCs w:val="21"/>
      <w:lang w:eastAsia="hi-IN" w:bidi="hi-IN"/>
    </w:rPr>
  </w:style>
  <w:style w:type="paragraph" w:customStyle="1" w:styleId="Corpodeltesto21">
    <w:name w:val="Corpo del testo 21"/>
    <w:basedOn w:val="Normale"/>
    <w:uiPriority w:val="99"/>
    <w:rsid w:val="00ED1958"/>
    <w:pPr>
      <w:spacing w:after="120" w:line="480" w:lineRule="auto"/>
    </w:pPr>
  </w:style>
  <w:style w:type="paragraph" w:styleId="Titolo">
    <w:name w:val="Title"/>
    <w:basedOn w:val="Normale"/>
    <w:next w:val="Sottotitolo"/>
    <w:link w:val="TitoloCarattere"/>
    <w:uiPriority w:val="99"/>
    <w:qFormat/>
    <w:rsid w:val="00ED1958"/>
    <w:pPr>
      <w:widowControl/>
      <w:suppressAutoHyphens w:val="0"/>
      <w:jc w:val="center"/>
    </w:pPr>
    <w:rPr>
      <w:rFonts w:cs="Times New Roman"/>
      <w:b/>
      <w:sz w:val="20"/>
      <w:szCs w:val="20"/>
      <w:lang w:eastAsia="ar-SA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FA355F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Sottotitolo">
    <w:name w:val="Subtitle"/>
    <w:basedOn w:val="Intestazione2"/>
    <w:next w:val="Corpodeltesto"/>
    <w:link w:val="SottotitoloCarattere"/>
    <w:uiPriority w:val="99"/>
    <w:qFormat/>
    <w:rsid w:val="00ED1958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A355F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rsid w:val="00ED1958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355F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D1958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355F"/>
    <w:rPr>
      <w:rFonts w:cs="Mangal"/>
      <w:kern w:val="1"/>
      <w:sz w:val="24"/>
      <w:szCs w:val="21"/>
      <w:lang w:eastAsia="hi-IN" w:bidi="hi-IN"/>
    </w:rPr>
  </w:style>
  <w:style w:type="paragraph" w:customStyle="1" w:styleId="Default">
    <w:name w:val="Default"/>
    <w:uiPriority w:val="99"/>
    <w:rsid w:val="00B838E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9C6494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3B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3BF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unione europea, repubb</vt:lpstr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unione europea, repubb</dc:title>
  <dc:creator>vicepresidenza</dc:creator>
  <cp:lastModifiedBy>ringUser</cp:lastModifiedBy>
  <cp:revision>2</cp:revision>
  <cp:lastPrinted>2014-03-31T15:42:00Z</cp:lastPrinted>
  <dcterms:created xsi:type="dcterms:W3CDTF">2014-07-04T08:09:00Z</dcterms:created>
  <dcterms:modified xsi:type="dcterms:W3CDTF">2014-07-04T08:09:00Z</dcterms:modified>
</cp:coreProperties>
</file>